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51A6" w14:textId="44ACC532" w:rsidR="00D33FD0" w:rsidRDefault="0050300E">
      <w:pPr>
        <w:spacing w:before="18"/>
        <w:ind w:left="973" w:right="100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noProof/>
          <w:spacing w:val="-2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05A1842" wp14:editId="4D281DD0">
            <wp:simplePos x="0" y="0"/>
            <wp:positionH relativeFrom="column">
              <wp:posOffset>-307975</wp:posOffset>
            </wp:positionH>
            <wp:positionV relativeFrom="paragraph">
              <wp:posOffset>-387350</wp:posOffset>
            </wp:positionV>
            <wp:extent cx="162877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00000">
        <w:rPr>
          <w:rFonts w:ascii="Calibri" w:eastAsia="Calibri" w:hAnsi="Calibri" w:cs="Calibri"/>
          <w:b/>
          <w:spacing w:val="-2"/>
          <w:sz w:val="40"/>
          <w:szCs w:val="40"/>
        </w:rPr>
        <w:t>J</w:t>
      </w:r>
      <w:r w:rsidR="00000000">
        <w:rPr>
          <w:rFonts w:ascii="Calibri" w:eastAsia="Calibri" w:hAnsi="Calibri" w:cs="Calibri"/>
          <w:b/>
          <w:spacing w:val="3"/>
          <w:sz w:val="40"/>
          <w:szCs w:val="40"/>
        </w:rPr>
        <w:t>i</w:t>
      </w:r>
      <w:r w:rsidR="00000000">
        <w:rPr>
          <w:rFonts w:ascii="Calibri" w:eastAsia="Calibri" w:hAnsi="Calibri" w:cs="Calibri"/>
          <w:b/>
          <w:spacing w:val="-2"/>
          <w:sz w:val="40"/>
          <w:szCs w:val="40"/>
        </w:rPr>
        <w:t>l</w:t>
      </w:r>
      <w:r w:rsidR="00000000">
        <w:rPr>
          <w:rFonts w:ascii="Calibri" w:eastAsia="Calibri" w:hAnsi="Calibri" w:cs="Calibri"/>
          <w:b/>
          <w:sz w:val="40"/>
          <w:szCs w:val="40"/>
        </w:rPr>
        <w:t>a</w:t>
      </w:r>
      <w:proofErr w:type="spellEnd"/>
      <w:r w:rsidR="00000000">
        <w:rPr>
          <w:rFonts w:ascii="Calibri" w:eastAsia="Calibri" w:hAnsi="Calibri" w:cs="Calibri"/>
          <w:b/>
          <w:spacing w:val="-4"/>
          <w:sz w:val="40"/>
          <w:szCs w:val="40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-1"/>
          <w:sz w:val="40"/>
          <w:szCs w:val="40"/>
        </w:rPr>
        <w:t>S</w:t>
      </w:r>
      <w:r w:rsidR="00000000">
        <w:rPr>
          <w:rFonts w:ascii="Calibri" w:eastAsia="Calibri" w:hAnsi="Calibri" w:cs="Calibri"/>
          <w:b/>
          <w:sz w:val="40"/>
          <w:szCs w:val="40"/>
        </w:rPr>
        <w:t>a</w:t>
      </w:r>
      <w:r w:rsidR="00000000">
        <w:rPr>
          <w:rFonts w:ascii="Calibri" w:eastAsia="Calibri" w:hAnsi="Calibri" w:cs="Calibri"/>
          <w:b/>
          <w:spacing w:val="2"/>
          <w:sz w:val="40"/>
          <w:szCs w:val="40"/>
        </w:rPr>
        <w:t>h</w:t>
      </w:r>
      <w:r w:rsidR="00000000">
        <w:rPr>
          <w:rFonts w:ascii="Calibri" w:eastAsia="Calibri" w:hAnsi="Calibri" w:cs="Calibri"/>
          <w:b/>
          <w:sz w:val="40"/>
          <w:szCs w:val="40"/>
        </w:rPr>
        <w:t>ka</w:t>
      </w:r>
      <w:r w:rsidR="00000000">
        <w:rPr>
          <w:rFonts w:ascii="Calibri" w:eastAsia="Calibri" w:hAnsi="Calibri" w:cs="Calibri"/>
          <w:b/>
          <w:spacing w:val="3"/>
          <w:sz w:val="40"/>
          <w:szCs w:val="40"/>
        </w:rPr>
        <w:t>r</w:t>
      </w:r>
      <w:r w:rsidR="00000000">
        <w:rPr>
          <w:rFonts w:ascii="Calibri" w:eastAsia="Calibri" w:hAnsi="Calibri" w:cs="Calibri"/>
          <w:b/>
          <w:sz w:val="40"/>
          <w:szCs w:val="40"/>
        </w:rPr>
        <w:t>i</w:t>
      </w:r>
      <w:proofErr w:type="spellEnd"/>
      <w:r w:rsidR="00000000">
        <w:rPr>
          <w:rFonts w:ascii="Calibri" w:eastAsia="Calibri" w:hAnsi="Calibri" w:cs="Calibri"/>
          <w:b/>
          <w:spacing w:val="-12"/>
          <w:sz w:val="40"/>
          <w:szCs w:val="40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-2"/>
          <w:sz w:val="40"/>
          <w:szCs w:val="40"/>
        </w:rPr>
        <w:t>K</w:t>
      </w:r>
      <w:r w:rsidR="00000000">
        <w:rPr>
          <w:rFonts w:ascii="Calibri" w:eastAsia="Calibri" w:hAnsi="Calibri" w:cs="Calibri"/>
          <w:b/>
          <w:spacing w:val="1"/>
          <w:sz w:val="40"/>
          <w:szCs w:val="40"/>
        </w:rPr>
        <w:t>e</w:t>
      </w:r>
      <w:r w:rsidR="00000000">
        <w:rPr>
          <w:rFonts w:ascii="Calibri" w:eastAsia="Calibri" w:hAnsi="Calibri" w:cs="Calibri"/>
          <w:b/>
          <w:spacing w:val="2"/>
          <w:sz w:val="40"/>
          <w:szCs w:val="40"/>
        </w:rPr>
        <w:t>ndr</w:t>
      </w:r>
      <w:r w:rsidR="00000000">
        <w:rPr>
          <w:rFonts w:ascii="Calibri" w:eastAsia="Calibri" w:hAnsi="Calibri" w:cs="Calibri"/>
          <w:b/>
          <w:spacing w:val="-2"/>
          <w:sz w:val="40"/>
          <w:szCs w:val="40"/>
        </w:rPr>
        <w:t>i</w:t>
      </w:r>
      <w:r w:rsidR="00000000">
        <w:rPr>
          <w:rFonts w:ascii="Calibri" w:eastAsia="Calibri" w:hAnsi="Calibri" w:cs="Calibri"/>
          <w:b/>
          <w:spacing w:val="-1"/>
          <w:sz w:val="40"/>
          <w:szCs w:val="40"/>
        </w:rPr>
        <w:t>y</w:t>
      </w:r>
      <w:r w:rsidR="00000000">
        <w:rPr>
          <w:rFonts w:ascii="Calibri" w:eastAsia="Calibri" w:hAnsi="Calibri" w:cs="Calibri"/>
          <w:b/>
          <w:sz w:val="40"/>
          <w:szCs w:val="40"/>
        </w:rPr>
        <w:t>a</w:t>
      </w:r>
      <w:proofErr w:type="spellEnd"/>
      <w:r w:rsidR="00000000">
        <w:rPr>
          <w:rFonts w:ascii="Calibri" w:eastAsia="Calibri" w:hAnsi="Calibri" w:cs="Calibri"/>
          <w:b/>
          <w:spacing w:val="-15"/>
          <w:sz w:val="40"/>
          <w:szCs w:val="40"/>
        </w:rPr>
        <w:t xml:space="preserve"> </w:t>
      </w:r>
      <w:r w:rsidR="00000000">
        <w:rPr>
          <w:rFonts w:ascii="Calibri" w:eastAsia="Calibri" w:hAnsi="Calibri" w:cs="Calibri"/>
          <w:b/>
          <w:spacing w:val="3"/>
          <w:sz w:val="40"/>
          <w:szCs w:val="40"/>
        </w:rPr>
        <w:t>B</w:t>
      </w:r>
      <w:r w:rsidR="00000000">
        <w:rPr>
          <w:rFonts w:ascii="Calibri" w:eastAsia="Calibri" w:hAnsi="Calibri" w:cs="Calibri"/>
          <w:b/>
          <w:sz w:val="40"/>
          <w:szCs w:val="40"/>
        </w:rPr>
        <w:t>a</w:t>
      </w:r>
      <w:r w:rsidR="00000000">
        <w:rPr>
          <w:rFonts w:ascii="Calibri" w:eastAsia="Calibri" w:hAnsi="Calibri" w:cs="Calibri"/>
          <w:b/>
          <w:spacing w:val="2"/>
          <w:sz w:val="40"/>
          <w:szCs w:val="40"/>
        </w:rPr>
        <w:t>n</w:t>
      </w:r>
      <w:r w:rsidR="00000000">
        <w:rPr>
          <w:rFonts w:ascii="Calibri" w:eastAsia="Calibri" w:hAnsi="Calibri" w:cs="Calibri"/>
          <w:b/>
          <w:sz w:val="40"/>
          <w:szCs w:val="40"/>
        </w:rPr>
        <w:t>k</w:t>
      </w:r>
      <w:r w:rsidR="00000000">
        <w:rPr>
          <w:rFonts w:ascii="Calibri" w:eastAsia="Calibri" w:hAnsi="Calibri" w:cs="Calibri"/>
          <w:b/>
          <w:spacing w:val="-7"/>
          <w:sz w:val="40"/>
          <w:szCs w:val="40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pacing w:val="2"/>
          <w:sz w:val="40"/>
          <w:szCs w:val="40"/>
        </w:rPr>
        <w:t>M</w:t>
      </w:r>
      <w:r w:rsidR="00000000">
        <w:rPr>
          <w:rFonts w:ascii="Calibri" w:eastAsia="Calibri" w:hAnsi="Calibri" w:cs="Calibri"/>
          <w:b/>
          <w:sz w:val="40"/>
          <w:szCs w:val="40"/>
        </w:rPr>
        <w:t>a</w:t>
      </w:r>
      <w:r w:rsidR="00000000">
        <w:rPr>
          <w:rFonts w:ascii="Calibri" w:eastAsia="Calibri" w:hAnsi="Calibri" w:cs="Calibri"/>
          <w:b/>
          <w:spacing w:val="2"/>
          <w:sz w:val="40"/>
          <w:szCs w:val="40"/>
        </w:rPr>
        <w:t>r</w:t>
      </w:r>
      <w:r w:rsidR="00000000">
        <w:rPr>
          <w:rFonts w:ascii="Calibri" w:eastAsia="Calibri" w:hAnsi="Calibri" w:cs="Calibri"/>
          <w:b/>
          <w:spacing w:val="-1"/>
          <w:sz w:val="40"/>
          <w:szCs w:val="40"/>
        </w:rPr>
        <w:t>y</w:t>
      </w:r>
      <w:r w:rsidR="00000000">
        <w:rPr>
          <w:rFonts w:ascii="Calibri" w:eastAsia="Calibri" w:hAnsi="Calibri" w:cs="Calibri"/>
          <w:b/>
          <w:sz w:val="40"/>
          <w:szCs w:val="40"/>
        </w:rPr>
        <w:t>a</w:t>
      </w:r>
      <w:r w:rsidR="00000000">
        <w:rPr>
          <w:rFonts w:ascii="Calibri" w:eastAsia="Calibri" w:hAnsi="Calibri" w:cs="Calibri"/>
          <w:b/>
          <w:spacing w:val="2"/>
          <w:sz w:val="40"/>
          <w:szCs w:val="40"/>
        </w:rPr>
        <w:t>d</w:t>
      </w:r>
      <w:r w:rsidR="00000000">
        <w:rPr>
          <w:rFonts w:ascii="Calibri" w:eastAsia="Calibri" w:hAnsi="Calibri" w:cs="Calibri"/>
          <w:b/>
          <w:spacing w:val="-2"/>
          <w:sz w:val="40"/>
          <w:szCs w:val="40"/>
        </w:rPr>
        <w:t>i</w:t>
      </w:r>
      <w:r w:rsidR="00000000">
        <w:rPr>
          <w:rFonts w:ascii="Calibri" w:eastAsia="Calibri" w:hAnsi="Calibri" w:cs="Calibri"/>
          <w:b/>
          <w:sz w:val="40"/>
          <w:szCs w:val="40"/>
        </w:rPr>
        <w:t>t</w:t>
      </w:r>
      <w:proofErr w:type="spellEnd"/>
      <w:r w:rsidR="00000000">
        <w:rPr>
          <w:rFonts w:ascii="Calibri" w:eastAsia="Calibri" w:hAnsi="Calibri" w:cs="Calibri"/>
          <w:b/>
          <w:spacing w:val="-7"/>
          <w:sz w:val="40"/>
          <w:szCs w:val="40"/>
        </w:rPr>
        <w:t xml:space="preserve"> </w:t>
      </w:r>
      <w:proofErr w:type="spellStart"/>
      <w:r w:rsidR="00037745">
        <w:rPr>
          <w:rFonts w:ascii="Calibri" w:eastAsia="Calibri" w:hAnsi="Calibri" w:cs="Calibri"/>
          <w:b/>
          <w:spacing w:val="-1"/>
          <w:sz w:val="40"/>
          <w:szCs w:val="40"/>
        </w:rPr>
        <w:t>Rajnandgaon</w:t>
      </w:r>
      <w:proofErr w:type="spellEnd"/>
      <w:r w:rsidR="00000000">
        <w:rPr>
          <w:rFonts w:ascii="Calibri" w:eastAsia="Calibri" w:hAnsi="Calibri" w:cs="Calibri"/>
          <w:b/>
          <w:spacing w:val="-10"/>
          <w:sz w:val="40"/>
          <w:szCs w:val="40"/>
        </w:rPr>
        <w:t xml:space="preserve"> </w:t>
      </w:r>
      <w:r w:rsidR="00000000">
        <w:rPr>
          <w:rFonts w:ascii="Calibri" w:eastAsia="Calibri" w:hAnsi="Calibri" w:cs="Calibri"/>
          <w:b/>
          <w:spacing w:val="1"/>
          <w:w w:val="99"/>
          <w:sz w:val="40"/>
          <w:szCs w:val="40"/>
        </w:rPr>
        <w:t>(</w:t>
      </w:r>
      <w:r w:rsidR="00000000">
        <w:rPr>
          <w:rFonts w:ascii="Calibri" w:eastAsia="Calibri" w:hAnsi="Calibri" w:cs="Calibri"/>
          <w:b/>
          <w:w w:val="99"/>
          <w:sz w:val="40"/>
          <w:szCs w:val="40"/>
        </w:rPr>
        <w:t>C.G)</w:t>
      </w:r>
    </w:p>
    <w:p w14:paraId="60194916" w14:textId="77777777" w:rsidR="00D33FD0" w:rsidRDefault="00D33FD0">
      <w:pPr>
        <w:spacing w:before="9" w:line="180" w:lineRule="exact"/>
        <w:rPr>
          <w:sz w:val="19"/>
          <w:szCs w:val="19"/>
        </w:rPr>
      </w:pPr>
    </w:p>
    <w:p w14:paraId="4515C49B" w14:textId="77777777" w:rsidR="00D33FD0" w:rsidRDefault="00000000">
      <w:pPr>
        <w:ind w:left="1727" w:right="175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plic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io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spacing w:val="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fo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he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ti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io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 xml:space="preserve"> o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spacing w:val="3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il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pacing w:val="-3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spacing w:val="2"/>
          <w:sz w:val="32"/>
          <w:szCs w:val="32"/>
          <w:u w:val="thick" w:color="000000"/>
        </w:rPr>
        <w:t>k</w:t>
      </w:r>
      <w:r>
        <w:rPr>
          <w:rFonts w:ascii="Calibri" w:eastAsia="Calibri" w:hAnsi="Calibri" w:cs="Calibri"/>
          <w:spacing w:val="-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sz w:val="32"/>
          <w:szCs w:val="32"/>
          <w:u w:val="thick" w:color="000000"/>
        </w:rPr>
        <w:t>ng</w:t>
      </w:r>
    </w:p>
    <w:p w14:paraId="6F24528F" w14:textId="77777777" w:rsidR="00D33FD0" w:rsidRDefault="00D33FD0">
      <w:pPr>
        <w:spacing w:before="5" w:line="180" w:lineRule="exact"/>
        <w:rPr>
          <w:sz w:val="18"/>
          <w:szCs w:val="18"/>
        </w:rPr>
        <w:sectPr w:rsidR="00D33FD0">
          <w:type w:val="continuous"/>
          <w:pgSz w:w="12240" w:h="15840"/>
          <w:pgMar w:top="1240" w:right="1200" w:bottom="280" w:left="1220" w:header="720" w:footer="720" w:gutter="0"/>
          <w:cols w:space="720"/>
        </w:sectPr>
      </w:pPr>
    </w:p>
    <w:p w14:paraId="5F803980" w14:textId="77777777" w:rsidR="00D33FD0" w:rsidRDefault="00D33FD0">
      <w:pPr>
        <w:spacing w:before="1" w:line="180" w:lineRule="exact"/>
        <w:rPr>
          <w:sz w:val="19"/>
          <w:szCs w:val="19"/>
        </w:rPr>
      </w:pPr>
    </w:p>
    <w:p w14:paraId="552ABF96" w14:textId="77777777" w:rsidR="00D33FD0" w:rsidRDefault="00D33FD0">
      <w:pPr>
        <w:spacing w:line="200" w:lineRule="exact"/>
      </w:pPr>
    </w:p>
    <w:p w14:paraId="6404C065" w14:textId="77777777" w:rsidR="00D33FD0" w:rsidRDefault="0000000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To</w:t>
      </w:r>
    </w:p>
    <w:p w14:paraId="2555D9E7" w14:textId="77777777" w:rsidR="00D33FD0" w:rsidRDefault="00000000">
      <w:pPr>
        <w:spacing w:before="82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69954C61" w14:textId="7267689C" w:rsidR="00D33FD0" w:rsidRDefault="00000000" w:rsidP="00037745">
      <w:pPr>
        <w:spacing w:before="77"/>
        <w:ind w:left="220" w:right="-125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aryad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037745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037745">
        <w:rPr>
          <w:rFonts w:ascii="Calibri" w:eastAsia="Calibri" w:hAnsi="Calibri" w:cs="Calibri"/>
          <w:spacing w:val="-1"/>
          <w:sz w:val="22"/>
          <w:szCs w:val="22"/>
        </w:rPr>
        <w:t>ajnandgaon</w:t>
      </w:r>
      <w:proofErr w:type="spellEnd"/>
    </w:p>
    <w:p w14:paraId="1FA020CC" w14:textId="77777777" w:rsidR="00D33FD0" w:rsidRDefault="00000000">
      <w:pPr>
        <w:spacing w:before="63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…………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D16F9BD" w14:textId="77777777" w:rsidR="00D33FD0" w:rsidRDefault="00000000">
      <w:pPr>
        <w:spacing w:before="91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5577BA60" w14:textId="77777777" w:rsidR="00D33FD0" w:rsidRDefault="00000000">
      <w:pPr>
        <w:spacing w:before="12"/>
        <w:rPr>
          <w:rFonts w:ascii="Calibri" w:eastAsia="Calibri" w:hAnsi="Calibri" w:cs="Calibri"/>
          <w:sz w:val="22"/>
          <w:szCs w:val="22"/>
        </w:rPr>
        <w:sectPr w:rsidR="00D33FD0" w:rsidSect="00037745">
          <w:type w:val="continuous"/>
          <w:pgSz w:w="12240" w:h="15840"/>
          <w:pgMar w:top="1240" w:right="1200" w:bottom="280" w:left="1220" w:header="720" w:footer="720" w:gutter="0"/>
          <w:cols w:num="2" w:space="180" w:equalWidth="0">
            <w:col w:w="3879" w:space="3698"/>
            <w:col w:w="2243"/>
          </w:cols>
        </w:sect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……………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D35D23C" w14:textId="77777777" w:rsidR="00D33FD0" w:rsidRDefault="00D33FD0">
      <w:pPr>
        <w:spacing w:before="10" w:line="140" w:lineRule="exact"/>
        <w:rPr>
          <w:sz w:val="14"/>
          <w:szCs w:val="14"/>
        </w:rPr>
      </w:pPr>
    </w:p>
    <w:p w14:paraId="44CF2E13" w14:textId="77777777" w:rsidR="00D33FD0" w:rsidRDefault="00000000">
      <w:pPr>
        <w:spacing w:line="190" w:lineRule="auto"/>
        <w:ind w:left="220" w:right="604" w:firstLine="15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……………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7"/>
          <w:sz w:val="22"/>
          <w:szCs w:val="22"/>
        </w:rPr>
        <w:t>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 I 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 re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k. 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Serv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er:</w:t>
      </w:r>
    </w:p>
    <w:p w14:paraId="5B27667E" w14:textId="77777777" w:rsidR="00D33FD0" w:rsidRDefault="00D33FD0">
      <w:pPr>
        <w:spacing w:before="3" w:line="100" w:lineRule="exact"/>
        <w:rPr>
          <w:sz w:val="10"/>
          <w:szCs w:val="10"/>
        </w:rPr>
      </w:pPr>
    </w:p>
    <w:p w14:paraId="1193D694" w14:textId="77777777" w:rsidR="00D33FD0" w:rsidRDefault="0000000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6F9BA755" w14:textId="77777777" w:rsidR="00D33FD0" w:rsidRDefault="00D33FD0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28"/>
        <w:gridCol w:w="422"/>
        <w:gridCol w:w="427"/>
        <w:gridCol w:w="423"/>
        <w:gridCol w:w="432"/>
        <w:gridCol w:w="427"/>
        <w:gridCol w:w="428"/>
        <w:gridCol w:w="422"/>
        <w:gridCol w:w="427"/>
        <w:gridCol w:w="428"/>
        <w:gridCol w:w="427"/>
        <w:gridCol w:w="427"/>
        <w:gridCol w:w="428"/>
        <w:gridCol w:w="422"/>
        <w:gridCol w:w="432"/>
        <w:gridCol w:w="428"/>
        <w:gridCol w:w="427"/>
        <w:gridCol w:w="427"/>
        <w:gridCol w:w="423"/>
        <w:gridCol w:w="427"/>
        <w:gridCol w:w="442"/>
      </w:tblGrid>
      <w:tr w:rsidR="00D33FD0" w14:paraId="39056C0B" w14:textId="77777777">
        <w:trPr>
          <w:trHeight w:hRule="exact" w:val="40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F513A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C06E5" w14:textId="77777777" w:rsidR="00D33FD0" w:rsidRDefault="00D33FD0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5D74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F1F2" w14:textId="77777777" w:rsidR="00D33FD0" w:rsidRDefault="00D33FD0"/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0C3B5" w14:textId="77777777" w:rsidR="00D33FD0" w:rsidRDefault="00D33FD0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0B4B9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D900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ACE5" w14:textId="77777777" w:rsidR="00D33FD0" w:rsidRDefault="00D33FD0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8323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CD86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7887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3ADC8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AA39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51B03" w14:textId="77777777" w:rsidR="00D33FD0" w:rsidRDefault="00D33FD0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EE73" w14:textId="77777777" w:rsidR="00D33FD0" w:rsidRDefault="00D33FD0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79A1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01D1C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8C51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F4C4" w14:textId="77777777" w:rsidR="00D33FD0" w:rsidRDefault="00D33FD0"/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2C810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E4E1" w14:textId="77777777" w:rsidR="00D33FD0" w:rsidRDefault="00D33FD0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6681F" w14:textId="77777777" w:rsidR="00D33FD0" w:rsidRDefault="00D33FD0"/>
        </w:tc>
      </w:tr>
      <w:tr w:rsidR="00D33FD0" w14:paraId="34FBFFFC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A25D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77E62" w14:textId="77777777" w:rsidR="00D33FD0" w:rsidRDefault="00D33FD0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86312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D91E9" w14:textId="77777777" w:rsidR="00D33FD0" w:rsidRDefault="00D33FD0"/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398D2" w14:textId="77777777" w:rsidR="00D33FD0" w:rsidRDefault="00D33FD0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8FD3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5BD4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CD7A" w14:textId="77777777" w:rsidR="00D33FD0" w:rsidRDefault="00D33FD0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5BB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2A8F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5856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B168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5DEA2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AF6CC" w14:textId="77777777" w:rsidR="00D33FD0" w:rsidRDefault="00D33FD0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B305" w14:textId="77777777" w:rsidR="00D33FD0" w:rsidRDefault="00D33FD0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2A885" w14:textId="77777777" w:rsidR="00D33FD0" w:rsidRDefault="00D33FD0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F120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274C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2842B" w14:textId="77777777" w:rsidR="00D33FD0" w:rsidRDefault="00D33FD0"/>
        </w:tc>
        <w:tc>
          <w:tcPr>
            <w:tcW w:w="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6598" w14:textId="77777777" w:rsidR="00D33FD0" w:rsidRDefault="00D33FD0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781B6" w14:textId="77777777" w:rsidR="00D33FD0" w:rsidRDefault="00D33FD0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08F2" w14:textId="77777777" w:rsidR="00D33FD0" w:rsidRDefault="00D33FD0"/>
        </w:tc>
      </w:tr>
    </w:tbl>
    <w:p w14:paraId="429838BE" w14:textId="77777777" w:rsidR="00D33FD0" w:rsidRDefault="00000000">
      <w:pPr>
        <w:spacing w:line="22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id</w:t>
      </w:r>
    </w:p>
    <w:p w14:paraId="64C5B4D3" w14:textId="77777777" w:rsidR="00D33FD0" w:rsidRDefault="00D33FD0">
      <w:pPr>
        <w:spacing w:line="200" w:lineRule="exact"/>
      </w:pPr>
    </w:p>
    <w:p w14:paraId="0FB700C3" w14:textId="77777777" w:rsidR="00D33FD0" w:rsidRDefault="00D33FD0">
      <w:pPr>
        <w:spacing w:before="20" w:line="220" w:lineRule="exact"/>
        <w:rPr>
          <w:sz w:val="22"/>
          <w:szCs w:val="22"/>
        </w:rPr>
      </w:pPr>
    </w:p>
    <w:p w14:paraId="7AA4E0D9" w14:textId="77777777" w:rsidR="00D33FD0" w:rsidRDefault="00000000">
      <w:pPr>
        <w:spacing w:before="12"/>
        <w:ind w:left="220"/>
        <w:rPr>
          <w:rFonts w:ascii="Calibri" w:eastAsia="Calibri" w:hAnsi="Calibri" w:cs="Calibri"/>
          <w:sz w:val="22"/>
          <w:szCs w:val="22"/>
        </w:rPr>
      </w:pPr>
      <w:r>
        <w:pict w14:anchorId="6057AFF6">
          <v:group id="_x0000_s1088" style="position:absolute;left:0;text-align:left;margin-left:66.2pt;margin-top:-14.7pt;width:475pt;height:17.85pt;z-index:-251659264;mso-position-horizontal-relative:page" coordorigin="1324,-294" coordsize="9500,357">
            <v:shape id="_x0000_s1155" style="position:absolute;left:1335;top:-284;width:422;height:0" coordorigin="1335,-284" coordsize="422,0" path="m1335,-284r422,e" filled="f" strokeweight=".58pt">
              <v:path arrowok="t"/>
            </v:shape>
            <v:shape id="_x0000_s1154" style="position:absolute;left:1767;top:-284;width:423;height:0" coordorigin="1767,-284" coordsize="423,0" path="m1767,-284r423,e" filled="f" strokeweight=".58pt">
              <v:path arrowok="t"/>
            </v:shape>
            <v:shape id="_x0000_s1153" style="position:absolute;left:2199;top:-284;width:422;height:0" coordorigin="2199,-284" coordsize="422,0" path="m2199,-284r423,e" filled="f" strokeweight=".58pt">
              <v:path arrowok="t"/>
            </v:shape>
            <v:shape id="_x0000_s1152" style="position:absolute;left:2631;top:-284;width:418;height:0" coordorigin="2631,-284" coordsize="418,0" path="m2631,-284r418,e" filled="f" strokeweight=".58pt">
              <v:path arrowok="t"/>
            </v:shape>
            <v:shape id="_x0000_s1151" style="position:absolute;left:3059;top:-284;width:423;height:0" coordorigin="3059,-284" coordsize="423,0" path="m3059,-284r422,e" filled="f" strokeweight=".58pt">
              <v:path arrowok="t"/>
            </v:shape>
            <v:shape id="_x0000_s1150" style="position:absolute;left:3491;top:-284;width:422;height:0" coordorigin="3491,-284" coordsize="422,0" path="m3491,-284r422,e" filled="f" strokeweight=".58pt">
              <v:path arrowok="t"/>
            </v:shape>
            <v:shape id="_x0000_s1149" style="position:absolute;left:3923;top:-284;width:432;height:0" coordorigin="3923,-284" coordsize="432,0" path="m3923,-284r432,e" filled="f" strokeweight=".58pt">
              <v:path arrowok="t"/>
            </v:shape>
            <v:shape id="_x0000_s1148" style="position:absolute;left:4365;top:-284;width:423;height:0" coordorigin="4365,-284" coordsize="423,0" path="m4365,-284r422,e" filled="f" strokeweight=".58pt">
              <v:path arrowok="t"/>
            </v:shape>
            <v:shape id="_x0000_s1147" style="position:absolute;left:4797;top:-284;width:418;height:0" coordorigin="4797,-284" coordsize="418,0" path="m4797,-284r418,e" filled="f" strokeweight=".58pt">
              <v:path arrowok="t"/>
            </v:shape>
            <v:shape id="_x0000_s1146" style="position:absolute;left:5224;top:-284;width:418;height:0" coordorigin="5224,-284" coordsize="418,0" path="m5224,-284r418,e" filled="f" strokeweight=".58pt">
              <v:path arrowok="t"/>
            </v:shape>
            <v:shape id="_x0000_s1145" style="position:absolute;left:5652;top:-284;width:423;height:0" coordorigin="5652,-284" coordsize="423,0" path="m5652,-284r422,e" filled="f" strokeweight=".58pt">
              <v:path arrowok="t"/>
            </v:shape>
            <v:shape id="_x0000_s1144" style="position:absolute;left:6084;top:-284;width:418;height:0" coordorigin="6084,-284" coordsize="418,0" path="m6084,-284r418,e" filled="f" strokeweight=".58pt">
              <v:path arrowok="t"/>
            </v:shape>
            <v:shape id="_x0000_s1143" style="position:absolute;left:6511;top:-284;width:418;height:0" coordorigin="6511,-284" coordsize="418,0" path="m6511,-284r418,e" filled="f" strokeweight=".58pt">
              <v:path arrowok="t"/>
            </v:shape>
            <v:shape id="_x0000_s1142" style="position:absolute;left:6938;top:-284;width:418;height:0" coordorigin="6938,-284" coordsize="418,0" path="m6938,-284r418,e" filled="f" strokeweight=".58pt">
              <v:path arrowok="t"/>
            </v:shape>
            <v:shape id="_x0000_s1141" style="position:absolute;left:7366;top:-284;width:418;height:0" coordorigin="7366,-284" coordsize="418,0" path="m7366,-284r418,e" filled="f" strokeweight=".58pt">
              <v:path arrowok="t"/>
            </v:shape>
            <v:shape id="_x0000_s1140" style="position:absolute;left:7793;top:-284;width:422;height:0" coordorigin="7793,-284" coordsize="422,0" path="m7793,-284r423,e" filled="f" strokeweight=".58pt">
              <v:path arrowok="t"/>
            </v:shape>
            <v:shape id="_x0000_s1139" style="position:absolute;left:8225;top:-284;width:423;height:0" coordorigin="8225,-284" coordsize="423,0" path="m8225,-284r423,e" filled="f" strokeweight=".58pt">
              <v:path arrowok="t"/>
            </v:shape>
            <v:shape id="_x0000_s1138" style="position:absolute;left:8658;top:-284;width:422;height:0" coordorigin="8658,-284" coordsize="422,0" path="m8658,-284r422,e" filled="f" strokeweight=".58pt">
              <v:path arrowok="t"/>
            </v:shape>
            <v:shape id="_x0000_s1137" style="position:absolute;left:9090;top:-284;width:418;height:0" coordorigin="9090,-284" coordsize="418,0" path="m9090,-284r417,e" filled="f" strokeweight=".58pt">
              <v:path arrowok="t"/>
            </v:shape>
            <v:shape id="_x0000_s1136" style="position:absolute;left:9517;top:-284;width:418;height:0" coordorigin="9517,-284" coordsize="418,0" path="m9517,-284r418,e" filled="f" strokeweight=".58pt">
              <v:path arrowok="t"/>
            </v:shape>
            <v:shape id="_x0000_s1135" style="position:absolute;left:9945;top:-284;width:418;height:0" coordorigin="9945,-284" coordsize="418,0" path="m9945,-284r417,e" filled="f" strokeweight=".58pt">
              <v:path arrowok="t"/>
            </v:shape>
            <v:shape id="_x0000_s1134" style="position:absolute;left:10372;top:-284;width:442;height:0" coordorigin="10372,-284" coordsize="442,0" path="m10372,-284r441,e" filled="f" strokeweight=".58pt">
              <v:path arrowok="t"/>
            </v:shape>
            <v:shape id="_x0000_s1133" style="position:absolute;left:1330;top:-288;width:0;height:346" coordorigin="1330,-288" coordsize="0,346" path="m1330,-288r,345e" filled="f" strokeweight=".58pt">
              <v:path arrowok="t"/>
            </v:shape>
            <v:shape id="_x0000_s1132" style="position:absolute;left:1335;top:52;width:422;height:0" coordorigin="1335,52" coordsize="422,0" path="m1335,52r422,e" filled="f" strokeweight=".58pt">
              <v:path arrowok="t"/>
            </v:shape>
            <v:shape id="_x0000_s1131" style="position:absolute;left:1762;top:-288;width:0;height:346" coordorigin="1762,-288" coordsize="0,346" path="m1762,-288r,345e" filled="f" strokeweight=".58pt">
              <v:path arrowok="t"/>
            </v:shape>
            <v:shape id="_x0000_s1130" style="position:absolute;left:1767;top:52;width:423;height:0" coordorigin="1767,52" coordsize="423,0" path="m1767,52r423,e" filled="f" strokeweight=".58pt">
              <v:path arrowok="t"/>
            </v:shape>
            <v:shape id="_x0000_s1129" style="position:absolute;left:2195;top:-288;width:0;height:346" coordorigin="2195,-288" coordsize="0,346" path="m2195,-288r,345e" filled="f" strokeweight=".58pt">
              <v:path arrowok="t"/>
            </v:shape>
            <v:shape id="_x0000_s1128" style="position:absolute;left:2199;top:52;width:422;height:0" coordorigin="2199,52" coordsize="422,0" path="m2199,52r423,e" filled="f" strokeweight=".58pt">
              <v:path arrowok="t"/>
            </v:shape>
            <v:shape id="_x0000_s1127" style="position:absolute;left:2627;top:-288;width:0;height:346" coordorigin="2627,-288" coordsize="0,346" path="m2627,-288r,345e" filled="f" strokeweight=".58pt">
              <v:path arrowok="t"/>
            </v:shape>
            <v:shape id="_x0000_s1126" style="position:absolute;left:2631;top:52;width:418;height:0" coordorigin="2631,52" coordsize="418,0" path="m2631,52r418,e" filled="f" strokeweight=".58pt">
              <v:path arrowok="t"/>
            </v:shape>
            <v:shape id="_x0000_s1125" style="position:absolute;left:3054;top:-288;width:0;height:346" coordorigin="3054,-288" coordsize="0,346" path="m3054,-288r,345e" filled="f" strokeweight=".58pt">
              <v:path arrowok="t"/>
            </v:shape>
            <v:shape id="_x0000_s1124" style="position:absolute;left:3059;top:52;width:423;height:0" coordorigin="3059,52" coordsize="423,0" path="m3059,52r422,e" filled="f" strokeweight=".58pt">
              <v:path arrowok="t"/>
            </v:shape>
            <v:shape id="_x0000_s1123" style="position:absolute;left:3486;top:-288;width:0;height:346" coordorigin="3486,-288" coordsize="0,346" path="m3486,-288r,345e" filled="f" strokeweight=".58pt">
              <v:path arrowok="t"/>
            </v:shape>
            <v:shape id="_x0000_s1122" style="position:absolute;left:3491;top:52;width:422;height:0" coordorigin="3491,52" coordsize="422,0" path="m3491,52r422,e" filled="f" strokeweight=".58pt">
              <v:path arrowok="t"/>
            </v:shape>
            <v:shape id="_x0000_s1121" style="position:absolute;left:3918;top:-288;width:0;height:346" coordorigin="3918,-288" coordsize="0,346" path="m3918,-288r,345e" filled="f" strokeweight=".58pt">
              <v:path arrowok="t"/>
            </v:shape>
            <v:shape id="_x0000_s1120" style="position:absolute;left:3923;top:52;width:432;height:0" coordorigin="3923,52" coordsize="432,0" path="m3923,52r432,e" filled="f" strokeweight=".58pt">
              <v:path arrowok="t"/>
            </v:shape>
            <v:shape id="_x0000_s1119" style="position:absolute;left:4360;top:-288;width:0;height:346" coordorigin="4360,-288" coordsize="0,346" path="m4360,-288r,345e" filled="f" strokeweight=".58pt">
              <v:path arrowok="t"/>
            </v:shape>
            <v:shape id="_x0000_s1118" style="position:absolute;left:4365;top:52;width:423;height:0" coordorigin="4365,52" coordsize="423,0" path="m4365,52r422,e" filled="f" strokeweight=".58pt">
              <v:path arrowok="t"/>
            </v:shape>
            <v:shape id="_x0000_s1117" style="position:absolute;left:4792;top:-288;width:0;height:346" coordorigin="4792,-288" coordsize="0,346" path="m4792,-288r,345e" filled="f" strokeweight=".58pt">
              <v:path arrowok="t"/>
            </v:shape>
            <v:shape id="_x0000_s1116" style="position:absolute;left:4797;top:52;width:418;height:0" coordorigin="4797,52" coordsize="418,0" path="m4797,52r418,e" filled="f" strokeweight=".58pt">
              <v:path arrowok="t"/>
            </v:shape>
            <v:shape id="_x0000_s1115" style="position:absolute;left:5220;top:-288;width:0;height:346" coordorigin="5220,-288" coordsize="0,346" path="m5220,-288r,345e" filled="f" strokeweight=".58pt">
              <v:path arrowok="t"/>
            </v:shape>
            <v:shape id="_x0000_s1114" style="position:absolute;left:5224;top:52;width:418;height:0" coordorigin="5224,52" coordsize="418,0" path="m5224,52r418,e" filled="f" strokeweight=".58pt">
              <v:path arrowok="t"/>
            </v:shape>
            <v:shape id="_x0000_s1113" style="position:absolute;left:5647;top:-288;width:0;height:346" coordorigin="5647,-288" coordsize="0,346" path="m5647,-288r,345e" filled="f" strokeweight=".58pt">
              <v:path arrowok="t"/>
            </v:shape>
            <v:shape id="_x0000_s1112" style="position:absolute;left:5652;top:52;width:423;height:0" coordorigin="5652,52" coordsize="423,0" path="m5652,52r422,e" filled="f" strokeweight=".58pt">
              <v:path arrowok="t"/>
            </v:shape>
            <v:shape id="_x0000_s1111" style="position:absolute;left:6079;top:-288;width:0;height:346" coordorigin="6079,-288" coordsize="0,346" path="m6079,-288r,345e" filled="f" strokeweight=".58pt">
              <v:path arrowok="t"/>
            </v:shape>
            <v:shape id="_x0000_s1110" style="position:absolute;left:6084;top:52;width:418;height:0" coordorigin="6084,52" coordsize="418,0" path="m6084,52r418,e" filled="f" strokeweight=".58pt">
              <v:path arrowok="t"/>
            </v:shape>
            <v:shape id="_x0000_s1109" style="position:absolute;left:6506;top:-288;width:0;height:346" coordorigin="6506,-288" coordsize="0,346" path="m6506,-288r,345e" filled="f" strokeweight=".58pt">
              <v:path arrowok="t"/>
            </v:shape>
            <v:shape id="_x0000_s1108" style="position:absolute;left:6511;top:52;width:418;height:0" coordorigin="6511,52" coordsize="418,0" path="m6511,52r418,e" filled="f" strokeweight=".58pt">
              <v:path arrowok="t"/>
            </v:shape>
            <v:shape id="_x0000_s1107" style="position:absolute;left:6934;top:-288;width:0;height:346" coordorigin="6934,-288" coordsize="0,346" path="m6934,-288r,345e" filled="f" strokeweight=".58pt">
              <v:path arrowok="t"/>
            </v:shape>
            <v:shape id="_x0000_s1106" style="position:absolute;left:6938;top:52;width:418;height:0" coordorigin="6938,52" coordsize="418,0" path="m6938,52r418,e" filled="f" strokeweight=".58pt">
              <v:path arrowok="t"/>
            </v:shape>
            <v:shape id="_x0000_s1105" style="position:absolute;left:7361;top:-288;width:0;height:346" coordorigin="7361,-288" coordsize="0,346" path="m7361,-288r,345e" filled="f" strokeweight=".58pt">
              <v:path arrowok="t"/>
            </v:shape>
            <v:shape id="_x0000_s1104" style="position:absolute;left:7366;top:52;width:418;height:0" coordorigin="7366,52" coordsize="418,0" path="m7366,52r418,e" filled="f" strokeweight=".58pt">
              <v:path arrowok="t"/>
            </v:shape>
            <v:shape id="_x0000_s1103" style="position:absolute;left:7788;top:-288;width:0;height:346" coordorigin="7788,-288" coordsize="0,346" path="m7788,-288r,345e" filled="f" strokeweight=".58pt">
              <v:path arrowok="t"/>
            </v:shape>
            <v:shape id="_x0000_s1102" style="position:absolute;left:7793;top:52;width:422;height:0" coordorigin="7793,52" coordsize="422,0" path="m7793,52r423,e" filled="f" strokeweight=".58pt">
              <v:path arrowok="t"/>
            </v:shape>
            <v:shape id="_x0000_s1101" style="position:absolute;left:8220;top:-288;width:0;height:346" coordorigin="8220,-288" coordsize="0,346" path="m8220,-288r,345e" filled="f" strokeweight=".58pt">
              <v:path arrowok="t"/>
            </v:shape>
            <v:shape id="_x0000_s1100" style="position:absolute;left:8225;top:52;width:423;height:0" coordorigin="8225,52" coordsize="423,0" path="m8225,52r423,e" filled="f" strokeweight=".58pt">
              <v:path arrowok="t"/>
            </v:shape>
            <v:shape id="_x0000_s1099" style="position:absolute;left:8653;top:-288;width:0;height:346" coordorigin="8653,-288" coordsize="0,346" path="m8653,-288r,345e" filled="f" strokeweight=".58pt">
              <v:path arrowok="t"/>
            </v:shape>
            <v:shape id="_x0000_s1098" style="position:absolute;left:8658;top:52;width:422;height:0" coordorigin="8658,52" coordsize="422,0" path="m8658,52r422,e" filled="f" strokeweight=".58pt">
              <v:path arrowok="t"/>
            </v:shape>
            <v:shape id="_x0000_s1097" style="position:absolute;left:9085;top:-288;width:0;height:346" coordorigin="9085,-288" coordsize="0,346" path="m9085,-288r,345e" filled="f" strokeweight=".58pt">
              <v:path arrowok="t"/>
            </v:shape>
            <v:shape id="_x0000_s1096" style="position:absolute;left:9090;top:52;width:418;height:0" coordorigin="9090,52" coordsize="418,0" path="m9090,52r417,e" filled="f" strokeweight=".58pt">
              <v:path arrowok="t"/>
            </v:shape>
            <v:shape id="_x0000_s1095" style="position:absolute;left:9512;top:-288;width:0;height:346" coordorigin="9512,-288" coordsize="0,346" path="m9512,-288r,345e" filled="f" strokeweight=".58pt">
              <v:path arrowok="t"/>
            </v:shape>
            <v:shape id="_x0000_s1094" style="position:absolute;left:9517;top:52;width:418;height:0" coordorigin="9517,52" coordsize="418,0" path="m9517,52r418,e" filled="f" strokeweight=".58pt">
              <v:path arrowok="t"/>
            </v:shape>
            <v:shape id="_x0000_s1093" style="position:absolute;left:9940;top:-288;width:0;height:346" coordorigin="9940,-288" coordsize="0,346" path="m9940,-288r,345e" filled="f" strokeweight=".58pt">
              <v:path arrowok="t"/>
            </v:shape>
            <v:shape id="_x0000_s1092" style="position:absolute;left:9945;top:52;width:418;height:0" coordorigin="9945,52" coordsize="418,0" path="m9945,52r417,e" filled="f" strokeweight=".58pt">
              <v:path arrowok="t"/>
            </v:shape>
            <v:shape id="_x0000_s1091" style="position:absolute;left:10367;top:-288;width:0;height:346" coordorigin="10367,-288" coordsize="0,346" path="m10367,-288r,345e" filled="f" strokeweight=".58pt">
              <v:path arrowok="t"/>
            </v:shape>
            <v:shape id="_x0000_s1090" style="position:absolute;left:10372;top:52;width:442;height:0" coordorigin="10372,52" coordsize="442,0" path="m10372,52r441,e" filled="f" strokeweight=".58pt">
              <v:path arrowok="t"/>
            </v:shape>
            <v:shape id="_x0000_s1089" style="position:absolute;left:10818;top:-288;width:0;height:346" coordorigin="10818,-288" coordsize="0,346" path="m10818,-288r,345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</w:p>
    <w:p w14:paraId="2252E4E3" w14:textId="77777777" w:rsidR="00D33FD0" w:rsidRDefault="00D33FD0">
      <w:pPr>
        <w:spacing w:before="6" w:line="120" w:lineRule="exact"/>
        <w:rPr>
          <w:sz w:val="12"/>
          <w:szCs w:val="12"/>
        </w:rPr>
      </w:pPr>
    </w:p>
    <w:p w14:paraId="61239C46" w14:textId="77777777" w:rsidR="00D33FD0" w:rsidRDefault="00D33FD0">
      <w:pPr>
        <w:spacing w:line="200" w:lineRule="exact"/>
      </w:pPr>
    </w:p>
    <w:p w14:paraId="2E2F1208" w14:textId="77777777" w:rsidR="00D33FD0" w:rsidRDefault="00D33FD0">
      <w:pPr>
        <w:spacing w:line="200" w:lineRule="exact"/>
      </w:pPr>
    </w:p>
    <w:p w14:paraId="5ED38642" w14:textId="77777777" w:rsidR="00D33FD0" w:rsidRDefault="00000000">
      <w:pPr>
        <w:spacing w:before="12"/>
        <w:ind w:left="220"/>
        <w:rPr>
          <w:rFonts w:ascii="Calibri" w:eastAsia="Calibri" w:hAnsi="Calibri" w:cs="Calibri"/>
          <w:sz w:val="22"/>
          <w:szCs w:val="22"/>
        </w:rPr>
      </w:pPr>
      <w:r>
        <w:pict w14:anchorId="1F06506D">
          <v:group id="_x0000_s1026" style="position:absolute;left:0;text-align:left;margin-left:66.2pt;margin-top:-19.05pt;width:468.25pt;height:19.85pt;z-index:-251658240;mso-position-horizontal-relative:page" coordorigin="1324,-381" coordsize="9365,397">
            <v:shape id="_x0000_s1087" style="position:absolute;left:1335;top:-370;width:461;height:0" coordorigin="1335,-370" coordsize="461,0" path="m1335,-370r461,e" filled="f" strokeweight=".58pt">
              <v:path arrowok="t"/>
            </v:shape>
            <v:shape id="_x0000_s1086" style="position:absolute;left:1805;top:-370;width:456;height:0" coordorigin="1805,-370" coordsize="456,0" path="m1805,-370r457,e" filled="f" strokeweight=".58pt">
              <v:path arrowok="t"/>
            </v:shape>
            <v:shape id="_x0000_s1085" style="position:absolute;left:2271;top:-370;width:456;height:0" coordorigin="2271,-370" coordsize="456,0" path="m2271,-370r456,e" filled="f" strokeweight=".58pt">
              <v:path arrowok="t"/>
            </v:shape>
            <v:shape id="_x0000_s1084" style="position:absolute;left:2737;top:-370;width:461;height:0" coordorigin="2737,-370" coordsize="461,0" path="m2737,-370r461,e" filled="f" strokeweight=".58pt">
              <v:path arrowok="t"/>
            </v:shape>
            <v:shape id="_x0000_s1083" style="position:absolute;left:3208;top:-370;width:456;height:0" coordorigin="3208,-370" coordsize="456,0" path="m3208,-370r456,e" filled="f" strokeweight=".58pt">
              <v:path arrowok="t"/>
            </v:shape>
            <v:shape id="_x0000_s1082" style="position:absolute;left:3673;top:-370;width:456;height:0" coordorigin="3673,-370" coordsize="456,0" path="m3673,-370r456,e" filled="f" strokeweight=".58pt">
              <v:path arrowok="t"/>
            </v:shape>
            <v:shape id="_x0000_s1081" style="position:absolute;left:4139;top:-370;width:461;height:0" coordorigin="4139,-370" coordsize="461,0" path="m4139,-370r461,e" filled="f" strokeweight=".58pt">
              <v:path arrowok="t"/>
            </v:shape>
            <v:shape id="_x0000_s1080" style="position:absolute;left:4610;top:-370;width:456;height:0" coordorigin="4610,-370" coordsize="456,0" path="m4610,-370r456,e" filled="f" strokeweight=".58pt">
              <v:path arrowok="t"/>
            </v:shape>
            <v:shape id="_x0000_s1079" style="position:absolute;left:5076;top:-370;width:456;height:0" coordorigin="5076,-370" coordsize="456,0" path="m5076,-370r456,e" filled="f" strokeweight=".58pt">
              <v:path arrowok="t"/>
            </v:shape>
            <v:shape id="_x0000_s1078" style="position:absolute;left:5541;top:-370;width:456;height:0" coordorigin="5541,-370" coordsize="456,0" path="m5541,-370r457,e" filled="f" strokeweight=".58pt">
              <v:path arrowok="t"/>
            </v:shape>
            <v:shape id="_x0000_s1077" style="position:absolute;left:6007;top:-370;width:461;height:0" coordorigin="6007,-370" coordsize="461,0" path="m6007,-370r461,e" filled="f" strokeweight=".58pt">
              <v:path arrowok="t"/>
            </v:shape>
            <v:shape id="_x0000_s1076" style="position:absolute;left:6478;top:-370;width:456;height:0" coordorigin="6478,-370" coordsize="456,0" path="m6478,-370r456,e" filled="f" strokeweight=".58pt">
              <v:path arrowok="t"/>
            </v:shape>
            <v:shape id="_x0000_s1075" style="position:absolute;left:6943;top:-370;width:461;height:0" coordorigin="6943,-370" coordsize="461,0" path="m6943,-370r461,e" filled="f" strokeweight=".58pt">
              <v:path arrowok="t"/>
            </v:shape>
            <v:shape id="_x0000_s1074" style="position:absolute;left:7414;top:-370;width:456;height:0" coordorigin="7414,-370" coordsize="456,0" path="m7414,-370r456,e" filled="f" strokeweight=".58pt">
              <v:path arrowok="t"/>
            </v:shape>
            <v:shape id="_x0000_s1073" style="position:absolute;left:7880;top:-370;width:461;height:0" coordorigin="7880,-370" coordsize="461,0" path="m7880,-370r460,e" filled="f" strokeweight=".58pt">
              <v:path arrowok="t"/>
            </v:shape>
            <v:shape id="_x0000_s1072" style="position:absolute;left:8350;top:-370;width:456;height:0" coordorigin="8350,-370" coordsize="456,0" path="m8350,-370r456,e" filled="f" strokeweight=".58pt">
              <v:path arrowok="t"/>
            </v:shape>
            <v:shape id="_x0000_s1071" style="position:absolute;left:8816;top:-370;width:461;height:0" coordorigin="8816,-370" coordsize="461,0" path="m8816,-370r461,e" filled="f" strokeweight=".58pt">
              <v:path arrowok="t"/>
            </v:shape>
            <v:shape id="_x0000_s1070" style="position:absolute;left:9287;top:-370;width:456;height:0" coordorigin="9287,-370" coordsize="456,0" path="m9287,-370r456,e" filled="f" strokeweight=".58pt">
              <v:path arrowok="t"/>
            </v:shape>
            <v:shape id="_x0000_s1069" style="position:absolute;left:9753;top:-370;width:461;height:0" coordorigin="9753,-370" coordsize="461,0" path="m9753,-370r460,e" filled="f" strokeweight=".58pt">
              <v:path arrowok="t"/>
            </v:shape>
            <v:shape id="_x0000_s1068" style="position:absolute;left:10223;top:-370;width:456;height:0" coordorigin="10223,-370" coordsize="456,0" path="m10223,-370r456,e" filled="f" strokeweight=".58pt">
              <v:path arrowok="t"/>
            </v:shape>
            <v:shape id="_x0000_s1067" style="position:absolute;left:1330;top:-374;width:0;height:384" coordorigin="1330,-374" coordsize="0,384" path="m1330,-374r,384e" filled="f" strokeweight=".58pt">
              <v:path arrowok="t"/>
            </v:shape>
            <v:shape id="_x0000_s1066" style="position:absolute;left:1335;top:5;width:461;height:0" coordorigin="1335,5" coordsize="461,0" path="m1335,5r461,e" filled="f" strokeweight=".58pt">
              <v:path arrowok="t"/>
            </v:shape>
            <v:shape id="_x0000_s1065" style="position:absolute;left:1800;top:-374;width:0;height:384" coordorigin="1800,-374" coordsize="0,384" path="m1800,-374r,384e" filled="f" strokeweight=".58pt">
              <v:path arrowok="t"/>
            </v:shape>
            <v:shape id="_x0000_s1064" style="position:absolute;left:1805;top:5;width:456;height:0" coordorigin="1805,5" coordsize="456,0" path="m1805,5r457,e" filled="f" strokeweight=".58pt">
              <v:path arrowok="t"/>
            </v:shape>
            <v:shape id="_x0000_s1063" style="position:absolute;left:2267;top:-374;width:0;height:384" coordorigin="2267,-374" coordsize="0,384" path="m2267,-374r,384e" filled="f" strokeweight=".58pt">
              <v:path arrowok="t"/>
            </v:shape>
            <v:shape id="_x0000_s1062" style="position:absolute;left:2271;top:5;width:456;height:0" coordorigin="2271,5" coordsize="456,0" path="m2271,5r456,e" filled="f" strokeweight=".58pt">
              <v:path arrowok="t"/>
            </v:shape>
            <v:shape id="_x0000_s1061" style="position:absolute;left:2732;top:-374;width:0;height:384" coordorigin="2732,-374" coordsize="0,384" path="m2732,-374r,384e" filled="f" strokeweight=".58pt">
              <v:path arrowok="t"/>
            </v:shape>
            <v:shape id="_x0000_s1060" style="position:absolute;left:2737;top:5;width:461;height:0" coordorigin="2737,5" coordsize="461,0" path="m2737,5r461,e" filled="f" strokeweight=".58pt">
              <v:path arrowok="t"/>
            </v:shape>
            <v:shape id="_x0000_s1059" style="position:absolute;left:3203;top:-375;width:0;height:384" coordorigin="3203,-375" coordsize="0,384" path="m3203,-375r,385e" filled="f" strokeweight=".21308mm">
              <v:path arrowok="t"/>
            </v:shape>
            <v:shape id="_x0000_s1058" style="position:absolute;left:3208;top:5;width:456;height:0" coordorigin="3208,5" coordsize="456,0" path="m3208,5r456,e" filled="f" strokeweight=".58pt">
              <v:path arrowok="t"/>
            </v:shape>
            <v:shape id="_x0000_s1057" style="position:absolute;left:3669;top:-374;width:0;height:384" coordorigin="3669,-374" coordsize="0,384" path="m3669,-374r,384e" filled="f" strokeweight=".58pt">
              <v:path arrowok="t"/>
            </v:shape>
            <v:shape id="_x0000_s1056" style="position:absolute;left:3673;top:5;width:456;height:0" coordorigin="3673,5" coordsize="456,0" path="m3673,5r456,e" filled="f" strokeweight=".58pt">
              <v:path arrowok="t"/>
            </v:shape>
            <v:shape id="_x0000_s1055" style="position:absolute;left:4134;top:-374;width:0;height:384" coordorigin="4134,-374" coordsize="0,384" path="m4134,-374r,384e" filled="f" strokeweight=".58pt">
              <v:path arrowok="t"/>
            </v:shape>
            <v:shape id="_x0000_s1054" style="position:absolute;left:4139;top:5;width:461;height:0" coordorigin="4139,5" coordsize="461,0" path="m4139,5r461,e" filled="f" strokeweight=".58pt">
              <v:path arrowok="t"/>
            </v:shape>
            <v:shape id="_x0000_s1053" style="position:absolute;left:4605;top:-374;width:0;height:384" coordorigin="4605,-374" coordsize="0,384" path="m4605,-374r,384e" filled="f" strokeweight=".58pt">
              <v:path arrowok="t"/>
            </v:shape>
            <v:shape id="_x0000_s1052" style="position:absolute;left:4610;top:5;width:456;height:0" coordorigin="4610,5" coordsize="456,0" path="m4610,5r456,e" filled="f" strokeweight=".58pt">
              <v:path arrowok="t"/>
            </v:shape>
            <v:shape id="_x0000_s1051" style="position:absolute;left:5071;top:-374;width:0;height:384" coordorigin="5071,-374" coordsize="0,384" path="m5071,-374r,384e" filled="f" strokeweight=".58pt">
              <v:path arrowok="t"/>
            </v:shape>
            <v:shape id="_x0000_s1050" style="position:absolute;left:5076;top:5;width:456;height:0" coordorigin="5076,5" coordsize="456,0" path="m5076,5r456,e" filled="f" strokeweight=".58pt">
              <v:path arrowok="t"/>
            </v:shape>
            <v:shape id="_x0000_s1049" style="position:absolute;left:5536;top:-374;width:0;height:384" coordorigin="5536,-374" coordsize="0,384" path="m5536,-374r,384e" filled="f" strokeweight=".58pt">
              <v:path arrowok="t"/>
            </v:shape>
            <v:shape id="_x0000_s1048" style="position:absolute;left:5541;top:5;width:456;height:0" coordorigin="5541,5" coordsize="456,0" path="m5541,5r457,e" filled="f" strokeweight=".58pt">
              <v:path arrowok="t"/>
            </v:shape>
            <v:shape id="_x0000_s1047" style="position:absolute;left:6002;top:-374;width:0;height:384" coordorigin="6002,-374" coordsize="0,384" path="m6002,-374r,384e" filled="f" strokeweight=".58pt">
              <v:path arrowok="t"/>
            </v:shape>
            <v:shape id="_x0000_s1046" style="position:absolute;left:6007;top:5;width:461;height:0" coordorigin="6007,5" coordsize="461,0" path="m6007,5r461,e" filled="f" strokeweight=".58pt">
              <v:path arrowok="t"/>
            </v:shape>
            <v:shape id="_x0000_s1045" style="position:absolute;left:6473;top:-374;width:0;height:384" coordorigin="6473,-374" coordsize="0,384" path="m6473,-374r,384e" filled="f" strokeweight=".58pt">
              <v:path arrowok="t"/>
            </v:shape>
            <v:shape id="_x0000_s1044" style="position:absolute;left:6478;top:5;width:456;height:0" coordorigin="6478,5" coordsize="456,0" path="m6478,5r456,e" filled="f" strokeweight=".58pt">
              <v:path arrowok="t"/>
            </v:shape>
            <v:shape id="_x0000_s1043" style="position:absolute;left:6938;top:-374;width:0;height:384" coordorigin="6938,-374" coordsize="0,384" path="m6938,-374r,384e" filled="f" strokeweight=".58pt">
              <v:path arrowok="t"/>
            </v:shape>
            <v:shape id="_x0000_s1042" style="position:absolute;left:6943;top:5;width:461;height:0" coordorigin="6943,5" coordsize="461,0" path="m6943,5r461,e" filled="f" strokeweight=".58pt">
              <v:path arrowok="t"/>
            </v:shape>
            <v:shape id="_x0000_s1041" style="position:absolute;left:7409;top:-374;width:0;height:384" coordorigin="7409,-374" coordsize="0,384" path="m7409,-374r,384e" filled="f" strokeweight=".58pt">
              <v:path arrowok="t"/>
            </v:shape>
            <v:shape id="_x0000_s1040" style="position:absolute;left:7414;top:5;width:456;height:0" coordorigin="7414,5" coordsize="456,0" path="m7414,5r456,e" filled="f" strokeweight=".58pt">
              <v:path arrowok="t"/>
            </v:shape>
            <v:shape id="_x0000_s1039" style="position:absolute;left:7875;top:-374;width:0;height:384" coordorigin="7875,-374" coordsize="0,384" path="m7875,-374r,384e" filled="f" strokeweight=".58pt">
              <v:path arrowok="t"/>
            </v:shape>
            <v:shape id="_x0000_s1038" style="position:absolute;left:7880;top:5;width:461;height:0" coordorigin="7880,5" coordsize="461,0" path="m7880,5r460,e" filled="f" strokeweight=".58pt">
              <v:path arrowok="t"/>
            </v:shape>
            <v:shape id="_x0000_s1037" style="position:absolute;left:8345;top:-374;width:0;height:384" coordorigin="8345,-374" coordsize="0,384" path="m8345,-374r,384e" filled="f" strokeweight=".58pt">
              <v:path arrowok="t"/>
            </v:shape>
            <v:shape id="_x0000_s1036" style="position:absolute;left:8350;top:5;width:456;height:0" coordorigin="8350,5" coordsize="456,0" path="m8350,5r456,e" filled="f" strokeweight=".58pt">
              <v:path arrowok="t"/>
            </v:shape>
            <v:shape id="_x0000_s1035" style="position:absolute;left:8811;top:-374;width:0;height:384" coordorigin="8811,-374" coordsize="0,384" path="m8811,-374r,384e" filled="f" strokeweight=".58pt">
              <v:path arrowok="t"/>
            </v:shape>
            <v:shape id="_x0000_s1034" style="position:absolute;left:8816;top:5;width:461;height:0" coordorigin="8816,5" coordsize="461,0" path="m8816,5r461,e" filled="f" strokeweight=".58pt">
              <v:path arrowok="t"/>
            </v:shape>
            <v:shape id="_x0000_s1033" style="position:absolute;left:9282;top:-374;width:0;height:384" coordorigin="9282,-374" coordsize="0,384" path="m9282,-374r,384e" filled="f" strokeweight=".58pt">
              <v:path arrowok="t"/>
            </v:shape>
            <v:shape id="_x0000_s1032" style="position:absolute;left:9287;top:5;width:456;height:0" coordorigin="9287,5" coordsize="456,0" path="m9287,5r456,e" filled="f" strokeweight=".58pt">
              <v:path arrowok="t"/>
            </v:shape>
            <v:shape id="_x0000_s1031" style="position:absolute;left:9748;top:-374;width:0;height:384" coordorigin="9748,-374" coordsize="0,384" path="m9748,-374r,384e" filled="f" strokeweight=".58pt">
              <v:path arrowok="t"/>
            </v:shape>
            <v:shape id="_x0000_s1030" style="position:absolute;left:9753;top:5;width:461;height:0" coordorigin="9753,5" coordsize="461,0" path="m9753,5r460,e" filled="f" strokeweight=".58pt">
              <v:path arrowok="t"/>
            </v:shape>
            <v:shape id="_x0000_s1029" style="position:absolute;left:10218;top:-374;width:0;height:384" coordorigin="10218,-374" coordsize="0,384" path="m10218,-374r,384e" filled="f" strokeweight=".58pt">
              <v:path arrowok="t"/>
            </v:shape>
            <v:shape id="_x0000_s1028" style="position:absolute;left:10223;top:5;width:456;height:0" coordorigin="10223,5" coordsize="456,0" path="m10223,5r456,e" filled="f" strokeweight=".58pt">
              <v:path arrowok="t"/>
            </v:shape>
            <v:shape id="_x0000_s1027" style="position:absolute;left:10684;top:-374;width:0;height:384" coordorigin="10684,-374" coordsize="0,384" path="m10684,-374r,384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3D28B82" w14:textId="77777777" w:rsidR="00D33FD0" w:rsidRDefault="00D33FD0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538"/>
        <w:gridCol w:w="543"/>
        <w:gridCol w:w="542"/>
        <w:gridCol w:w="634"/>
        <w:gridCol w:w="634"/>
        <w:gridCol w:w="629"/>
        <w:gridCol w:w="634"/>
        <w:gridCol w:w="634"/>
        <w:gridCol w:w="629"/>
        <w:gridCol w:w="559"/>
      </w:tblGrid>
      <w:tr w:rsidR="00D33FD0" w14:paraId="56021AB3" w14:textId="77777777">
        <w:trPr>
          <w:trHeight w:hRule="exact" w:val="331"/>
        </w:trPr>
        <w:tc>
          <w:tcPr>
            <w:tcW w:w="3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EBE4" w14:textId="77777777" w:rsidR="00D33FD0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78CC" w14:textId="77777777" w:rsidR="00D33FD0" w:rsidRDefault="00D33FD0"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30467" w14:textId="77777777" w:rsidR="00D33FD0" w:rsidRDefault="00D33FD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922D" w14:textId="77777777" w:rsidR="00D33FD0" w:rsidRDefault="00D33FD0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8904" w14:textId="77777777" w:rsidR="00D33FD0" w:rsidRDefault="00D33FD0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088F" w14:textId="77777777" w:rsidR="00D33FD0" w:rsidRDefault="00D33FD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6594D" w14:textId="77777777" w:rsidR="00D33FD0" w:rsidRDefault="00D33FD0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A27C" w14:textId="77777777" w:rsidR="00D33FD0" w:rsidRDefault="00D33FD0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23BC6" w14:textId="77777777" w:rsidR="00D33FD0" w:rsidRDefault="00D33FD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0046" w14:textId="77777777" w:rsidR="00D33FD0" w:rsidRDefault="00D33FD0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3376D" w14:textId="77777777" w:rsidR="00D33FD0" w:rsidRDefault="00D33FD0"/>
        </w:tc>
      </w:tr>
      <w:tr w:rsidR="00D33FD0" w14:paraId="4F7C4FB0" w14:textId="77777777">
        <w:trPr>
          <w:trHeight w:hRule="exact" w:val="346"/>
        </w:trPr>
        <w:tc>
          <w:tcPr>
            <w:tcW w:w="4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3785" w14:textId="77777777" w:rsidR="00D33FD0" w:rsidRDefault="0000000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B1C5" w14:textId="77777777" w:rsidR="00D33FD0" w:rsidRDefault="00D33FD0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C535" w14:textId="77777777" w:rsidR="00D33FD0" w:rsidRDefault="00D33FD0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58A5" w14:textId="77777777" w:rsidR="00D33FD0" w:rsidRDefault="00D33FD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9C56" w14:textId="77777777" w:rsidR="00D33FD0" w:rsidRDefault="00D33FD0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8CC0" w14:textId="77777777" w:rsidR="00D33FD0" w:rsidRDefault="00D33FD0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A5ED1" w14:textId="77777777" w:rsidR="00D33FD0" w:rsidRDefault="00D33FD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5331" w14:textId="77777777" w:rsidR="00D33FD0" w:rsidRDefault="00D33FD0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3B6C" w14:textId="77777777" w:rsidR="00D33FD0" w:rsidRDefault="00D33FD0"/>
        </w:tc>
      </w:tr>
      <w:tr w:rsidR="00D33FD0" w14:paraId="0B668ED5" w14:textId="77777777">
        <w:trPr>
          <w:trHeight w:hRule="exact" w:val="283"/>
        </w:trPr>
        <w:tc>
          <w:tcPr>
            <w:tcW w:w="4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9E847" w14:textId="77777777" w:rsidR="00D33FD0" w:rsidRDefault="00000000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8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E7B9" w14:textId="77777777" w:rsidR="00D33FD0" w:rsidRDefault="00D33FD0"/>
        </w:tc>
      </w:tr>
    </w:tbl>
    <w:p w14:paraId="7882470F" w14:textId="77777777" w:rsidR="00D33FD0" w:rsidRDefault="00000000">
      <w:pPr>
        <w:spacing w:line="260" w:lineRule="exact"/>
        <w:ind w:left="4059" w:right="44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</w:p>
    <w:p w14:paraId="38ED07CE" w14:textId="77777777" w:rsidR="00D33FD0" w:rsidRDefault="00D33FD0">
      <w:pPr>
        <w:spacing w:before="1" w:line="160" w:lineRule="exact"/>
        <w:rPr>
          <w:sz w:val="17"/>
          <w:szCs w:val="17"/>
        </w:rPr>
      </w:pPr>
    </w:p>
    <w:p w14:paraId="73B57F97" w14:textId="0EE9C309" w:rsidR="00D33FD0" w:rsidRDefault="00000000" w:rsidP="00037745">
      <w:pPr>
        <w:spacing w:line="200" w:lineRule="exact"/>
        <w:ind w:left="220" w:right="262" w:firstLine="5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 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Ser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ers. I 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em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I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 w:rsidR="0003774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hou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no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 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resp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 w:rsidR="00037745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Serv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 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ree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 w:rsidR="00037745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eref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Ser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oun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 w:rsidR="00037745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 w:rsidR="00037745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essary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on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oun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14ECAB2F" w14:textId="77777777" w:rsidR="00D33FD0" w:rsidRDefault="00D33FD0">
      <w:pPr>
        <w:spacing w:line="200" w:lineRule="exact"/>
      </w:pPr>
    </w:p>
    <w:p w14:paraId="566FF022" w14:textId="77777777" w:rsidR="00D33FD0" w:rsidRDefault="00D33FD0">
      <w:pPr>
        <w:spacing w:line="280" w:lineRule="exact"/>
        <w:rPr>
          <w:sz w:val="28"/>
          <w:szCs w:val="28"/>
        </w:rPr>
      </w:pPr>
    </w:p>
    <w:p w14:paraId="1F5C1BD3" w14:textId="77777777" w:rsidR="00D33FD0" w:rsidRDefault="0000000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…………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z w:val="22"/>
          <w:szCs w:val="22"/>
        </w:rPr>
        <w:t>…</w:t>
      </w:r>
    </w:p>
    <w:p w14:paraId="2BA42E78" w14:textId="77777777" w:rsidR="00D33FD0" w:rsidRDefault="00000000">
      <w:pPr>
        <w:spacing w:before="5" w:line="360" w:lineRule="atLeast"/>
        <w:ind w:left="220" w:right="4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NL</w:t>
      </w:r>
      <w:r>
        <w:rPr>
          <w:rFonts w:ascii="Calibri" w:eastAsia="Calibri" w:hAnsi="Calibri" w:cs="Calibri"/>
          <w:b/>
          <w:sz w:val="22"/>
          <w:szCs w:val="22"/>
        </w:rPr>
        <w:t xml:space="preserve">Y                                                                   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er) Ver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549769A4" w14:textId="77777777" w:rsidR="00D33FD0" w:rsidRDefault="00000000">
      <w:pPr>
        <w:spacing w:line="20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Serv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position w:val="1"/>
          <w:sz w:val="22"/>
          <w:szCs w:val="22"/>
        </w:rPr>
        <w:t>ffered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k.</w:t>
      </w:r>
    </w:p>
    <w:p w14:paraId="4FBC8D52" w14:textId="77777777" w:rsidR="00D33FD0" w:rsidRDefault="00D33FD0">
      <w:pPr>
        <w:spacing w:before="7" w:line="160" w:lineRule="exact"/>
        <w:rPr>
          <w:sz w:val="17"/>
          <w:szCs w:val="17"/>
        </w:rPr>
      </w:pPr>
    </w:p>
    <w:p w14:paraId="0F866D57" w14:textId="77777777" w:rsidR="00D33FD0" w:rsidRDefault="00D33FD0">
      <w:pPr>
        <w:spacing w:line="200" w:lineRule="exact"/>
      </w:pPr>
    </w:p>
    <w:p w14:paraId="331D6152" w14:textId="77777777" w:rsidR="00D33FD0" w:rsidRDefault="00D33FD0">
      <w:pPr>
        <w:spacing w:line="200" w:lineRule="exact"/>
      </w:pPr>
    </w:p>
    <w:p w14:paraId="092B61E8" w14:textId="77777777" w:rsidR="00D33FD0" w:rsidRDefault="0000000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…………</w:t>
      </w:r>
      <w:r>
        <w:rPr>
          <w:rFonts w:ascii="Calibri" w:eastAsia="Calibri" w:hAnsi="Calibri" w:cs="Calibri"/>
          <w:spacing w:val="-4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 xml:space="preserve">.                                                                                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</w:p>
    <w:sectPr w:rsidR="00D33FD0">
      <w:type w:val="continuous"/>
      <w:pgSz w:w="12240" w:h="15840"/>
      <w:pgMar w:top="12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E89"/>
    <w:multiLevelType w:val="multilevel"/>
    <w:tmpl w:val="7FA0A0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395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0"/>
    <w:rsid w:val="00037745"/>
    <w:rsid w:val="0050300E"/>
    <w:rsid w:val="00D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  <w14:docId w14:val="7DED4669"/>
  <w15:docId w15:val="{EE6099B5-9790-47FF-BDDB-D2DC529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>Grizli777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sameer nagdeve</cp:lastModifiedBy>
  <cp:revision>3</cp:revision>
  <dcterms:created xsi:type="dcterms:W3CDTF">2023-01-31T07:53:00Z</dcterms:created>
  <dcterms:modified xsi:type="dcterms:W3CDTF">2023-01-31T07:57:00Z</dcterms:modified>
</cp:coreProperties>
</file>